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534"/>
      </w:tblGrid>
      <w:tr w:rsidR="007B1A8E" w:rsidRPr="000F234B" w:rsidTr="007B1A8E">
        <w:trPr>
          <w:trHeight w:hRule="exact" w:val="432"/>
        </w:trPr>
        <w:tc>
          <w:tcPr>
            <w:tcW w:w="1098" w:type="dxa"/>
            <w:vMerge w:val="restart"/>
            <w:shd w:val="clear" w:color="auto" w:fill="auto"/>
            <w:vAlign w:val="center"/>
          </w:tcPr>
          <w:p w:rsidR="007B1A8E" w:rsidRPr="000F234B" w:rsidRDefault="007B1A8E" w:rsidP="00070E09">
            <w:pPr>
              <w:pStyle w:val="Header"/>
              <w:tabs>
                <w:tab w:val="clear" w:pos="4320"/>
                <w:tab w:val="clear" w:pos="8640"/>
              </w:tabs>
              <w:spacing w:before="20" w:after="20"/>
              <w:jc w:val="center"/>
              <w:rPr>
                <w:sz w:val="40"/>
                <w:szCs w:val="40"/>
              </w:rPr>
            </w:pPr>
            <w:r>
              <w:rPr>
                <w:noProof/>
                <w:lang w:val="en-GB" w:eastAsia="en-GB"/>
              </w:rPr>
              <w:drawing>
                <wp:inline distT="0" distB="0" distL="0" distR="0" wp14:anchorId="6575A989" wp14:editId="6DF5D7C4">
                  <wp:extent cx="476250" cy="466725"/>
                  <wp:effectExtent l="0" t="0" r="0" b="9525"/>
                  <wp:docPr id="7" name="Picture 1" descr="Description: Portrait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rtrait Logo -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c>
          <w:tcPr>
            <w:tcW w:w="9534" w:type="dxa"/>
            <w:vMerge w:val="restart"/>
            <w:shd w:val="clear" w:color="auto" w:fill="F3F3F3"/>
            <w:vAlign w:val="center"/>
          </w:tcPr>
          <w:p w:rsidR="007B1A8E" w:rsidRPr="000F234B" w:rsidRDefault="007B1A8E" w:rsidP="00070E09">
            <w:pPr>
              <w:pStyle w:val="Header"/>
              <w:tabs>
                <w:tab w:val="clear" w:pos="4320"/>
                <w:tab w:val="clear" w:pos="8640"/>
              </w:tabs>
              <w:spacing w:before="20" w:after="20"/>
              <w:jc w:val="center"/>
              <w:rPr>
                <w:sz w:val="40"/>
                <w:szCs w:val="40"/>
              </w:rPr>
            </w:pPr>
            <w:r>
              <w:rPr>
                <w:sz w:val="40"/>
                <w:szCs w:val="40"/>
              </w:rPr>
              <w:t>CV Declaration Form</w:t>
            </w:r>
          </w:p>
        </w:tc>
      </w:tr>
      <w:tr w:rsidR="007B1A8E" w:rsidRPr="000F234B" w:rsidTr="007B1A8E">
        <w:trPr>
          <w:trHeight w:hRule="exact" w:val="432"/>
        </w:trPr>
        <w:tc>
          <w:tcPr>
            <w:tcW w:w="1098" w:type="dxa"/>
            <w:vMerge/>
            <w:shd w:val="clear" w:color="auto" w:fill="auto"/>
            <w:vAlign w:val="center"/>
          </w:tcPr>
          <w:p w:rsidR="007B1A8E" w:rsidRDefault="007B1A8E" w:rsidP="00070E09">
            <w:pPr>
              <w:pStyle w:val="Header"/>
              <w:tabs>
                <w:tab w:val="clear" w:pos="4320"/>
                <w:tab w:val="clear" w:pos="8640"/>
              </w:tabs>
              <w:spacing w:before="20" w:after="20"/>
            </w:pPr>
          </w:p>
        </w:tc>
        <w:tc>
          <w:tcPr>
            <w:tcW w:w="9534" w:type="dxa"/>
            <w:vMerge/>
            <w:shd w:val="clear" w:color="auto" w:fill="F3F3F3"/>
            <w:vAlign w:val="center"/>
          </w:tcPr>
          <w:p w:rsidR="007B1A8E" w:rsidRDefault="007B1A8E" w:rsidP="00070E09">
            <w:pPr>
              <w:pStyle w:val="Header"/>
              <w:tabs>
                <w:tab w:val="clear" w:pos="4320"/>
                <w:tab w:val="clear" w:pos="8640"/>
              </w:tabs>
              <w:spacing w:before="20" w:after="20"/>
            </w:pPr>
          </w:p>
        </w:tc>
      </w:tr>
    </w:tbl>
    <w:p w:rsidR="007B1A8E" w:rsidRPr="007B1A8E" w:rsidRDefault="007B1A8E" w:rsidP="007B1A8E">
      <w:pPr>
        <w:pStyle w:val="BodyText"/>
      </w:pPr>
      <w:r>
        <w:t>Full Name:</w:t>
      </w:r>
      <w:r>
        <w:tab/>
      </w:r>
      <w:sdt>
        <w:sdtPr>
          <w:id w:val="1512184929"/>
          <w:placeholder>
            <w:docPart w:val="43B5E03E28874EC8AFA84902285B4527"/>
          </w:placeholder>
          <w:showingPlcHdr/>
        </w:sdtPr>
        <w:sdtEndPr/>
        <w:sdtContent>
          <w:r w:rsidR="00B04B37" w:rsidRPr="005A49EC">
            <w:rPr>
              <w:rStyle w:val="PlaceholderText"/>
              <w:color w:val="FF0000"/>
            </w:rPr>
            <w:t>Click here to enter text.</w:t>
          </w:r>
        </w:sdtContent>
      </w:sdt>
      <w:r>
        <w:tab/>
      </w:r>
      <w:r>
        <w:tab/>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7B1A8E" w:rsidRPr="000F234B" w:rsidTr="00070E09">
        <w:tc>
          <w:tcPr>
            <w:tcW w:w="10501" w:type="dxa"/>
            <w:shd w:val="pct5" w:color="auto" w:fill="auto"/>
          </w:tcPr>
          <w:p w:rsidR="007B1A8E" w:rsidRPr="00B147DA" w:rsidRDefault="007B1A8E" w:rsidP="00070E09">
            <w:pPr>
              <w:pStyle w:val="TableHeadCentre"/>
            </w:pPr>
            <w:r>
              <w:t>Health</w:t>
            </w:r>
          </w:p>
        </w:tc>
      </w:tr>
      <w:tr w:rsidR="007B1A8E" w:rsidRPr="000F234B" w:rsidTr="00070E09">
        <w:tc>
          <w:tcPr>
            <w:tcW w:w="10501" w:type="dxa"/>
          </w:tcPr>
          <w:p w:rsidR="007B1A8E" w:rsidRDefault="007B1A8E" w:rsidP="00070E09">
            <w:pPr>
              <w:pStyle w:val="TableText"/>
              <w:tabs>
                <w:tab w:val="right" w:leader="dot" w:pos="10251"/>
              </w:tabs>
              <w:spacing w:before="120" w:after="120"/>
            </w:pPr>
            <w:r w:rsidRPr="004461AD">
              <w:t>Do you have any medical/psychological condition which may affect your ability to do your job?</w:t>
            </w:r>
            <w:r>
              <w:t xml:space="preserve">  </w:t>
            </w:r>
            <w:r w:rsidRPr="007E6D5A">
              <w:rPr>
                <w:rStyle w:val="PlaceholderText"/>
              </w:rPr>
              <w:t>Choose an item.</w:t>
            </w:r>
          </w:p>
          <w:p w:rsidR="007B1A8E" w:rsidRPr="000F234B" w:rsidRDefault="007B1A8E" w:rsidP="00070E09">
            <w:pPr>
              <w:pStyle w:val="TableText"/>
              <w:tabs>
                <w:tab w:val="right" w:leader="dot" w:pos="10251"/>
              </w:tabs>
              <w:spacing w:before="120" w:after="120"/>
              <w:rPr>
                <w:sz w:val="22"/>
                <w:szCs w:val="22"/>
              </w:rPr>
            </w:pPr>
            <w:r>
              <w:t>A</w:t>
            </w:r>
            <w:r w:rsidRPr="004461AD">
              <w:t xml:space="preserve"> disability or health problem will not preclude full and fair consideration for the post. Applications from people with disabilities are welcome. </w:t>
            </w:r>
            <w:r>
              <w:t>South Hook</w:t>
            </w:r>
            <w:r w:rsidRPr="004461AD">
              <w:t xml:space="preserve"> </w:t>
            </w:r>
            <w:r>
              <w:t xml:space="preserve">LNG Terminal Company Ltd. </w:t>
            </w:r>
            <w:r w:rsidRPr="004461AD">
              <w:t xml:space="preserve">employs an occupational health specialist to assess fitness for work and to </w:t>
            </w:r>
            <w:proofErr w:type="gramStart"/>
            <w:r w:rsidRPr="004461AD">
              <w:t>advise</w:t>
            </w:r>
            <w:proofErr w:type="gramEnd"/>
            <w:r w:rsidRPr="004461AD">
              <w:t xml:space="preserve"> on making ‘reasonable adjustments’ for people with disabilities.</w:t>
            </w:r>
          </w:p>
        </w:tc>
      </w:tr>
    </w:tbl>
    <w:p w:rsidR="007B1A8E" w:rsidRDefault="007B1A8E" w:rsidP="007B1A8E">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7B1A8E" w:rsidRPr="00B80040" w:rsidTr="00070E09">
        <w:tc>
          <w:tcPr>
            <w:tcW w:w="10501" w:type="dxa"/>
            <w:shd w:val="pct5" w:color="auto" w:fill="auto"/>
          </w:tcPr>
          <w:p w:rsidR="007B1A8E" w:rsidRPr="00E02E98" w:rsidRDefault="007B1A8E" w:rsidP="00070E09">
            <w:pPr>
              <w:pStyle w:val="TableHeadCentre"/>
            </w:pPr>
            <w:r>
              <w:t>Right to work in the UK</w:t>
            </w:r>
          </w:p>
        </w:tc>
      </w:tr>
      <w:tr w:rsidR="007B1A8E" w:rsidRPr="00B80040" w:rsidTr="00070E09">
        <w:tc>
          <w:tcPr>
            <w:tcW w:w="10501" w:type="dxa"/>
          </w:tcPr>
          <w:p w:rsidR="007B1A8E" w:rsidRDefault="007B1A8E" w:rsidP="00070E09">
            <w:pPr>
              <w:pStyle w:val="TableText"/>
              <w:tabs>
                <w:tab w:val="left" w:pos="4440"/>
                <w:tab w:val="left" w:pos="5999"/>
                <w:tab w:val="left" w:pos="8834"/>
              </w:tabs>
              <w:spacing w:before="120" w:after="120"/>
            </w:pPr>
            <w:r>
              <w:t>Do you have the right to work in the UK?</w:t>
            </w:r>
            <w:r w:rsidRPr="004461AD">
              <w:t xml:space="preserve"> </w:t>
            </w:r>
            <w:r w:rsidRPr="004461AD">
              <w:tab/>
            </w:r>
            <w:r>
              <w:t xml:space="preserve">                            </w:t>
            </w:r>
            <w:sdt>
              <w:sdtPr>
                <w:id w:val="-767233515"/>
                <w:placeholder>
                  <w:docPart w:val="8E7A86D444C645B189010D93167FC714"/>
                </w:placeholder>
                <w:showingPlcHdr/>
                <w:dropDownList>
                  <w:listItem w:value="Choose an item."/>
                  <w:listItem w:displayText="Yes" w:value="Yes"/>
                  <w:listItem w:displayText="No" w:value="No"/>
                </w:dropDownList>
              </w:sdtPr>
              <w:sdtEndPr/>
              <w:sdtContent>
                <w:r w:rsidR="00B04B37" w:rsidRPr="005A49EC">
                  <w:rPr>
                    <w:rStyle w:val="PlaceholderText"/>
                    <w:color w:val="FF0000"/>
                  </w:rPr>
                  <w:t>Choose an item.</w:t>
                </w:r>
              </w:sdtContent>
            </w:sdt>
          </w:p>
          <w:p w:rsidR="007B1A8E" w:rsidRDefault="007B1A8E" w:rsidP="00070E09">
            <w:pPr>
              <w:pStyle w:val="TableText"/>
              <w:tabs>
                <w:tab w:val="left" w:pos="4440"/>
                <w:tab w:val="left" w:pos="5999"/>
                <w:tab w:val="left" w:pos="8834"/>
              </w:tabs>
              <w:spacing w:before="120" w:after="120"/>
            </w:pPr>
            <w:r>
              <w:t>Are there any restrictions on your right to work in the UK?</w:t>
            </w:r>
            <w:r w:rsidRPr="004461AD">
              <w:tab/>
            </w:r>
            <w:sdt>
              <w:sdtPr>
                <w:id w:val="2058974440"/>
                <w:placeholder>
                  <w:docPart w:val="E4E58CAC152E4D00AAA46E8B761F9A8A"/>
                </w:placeholder>
                <w:showingPlcHdr/>
                <w:dropDownList>
                  <w:listItem w:value="Choose an item."/>
                  <w:listItem w:displayText="Yes" w:value="Yes"/>
                  <w:listItem w:displayText="No" w:value="No"/>
                </w:dropDownList>
              </w:sdtPr>
              <w:sdtEndPr/>
              <w:sdtContent>
                <w:r w:rsidR="00B04B37" w:rsidRPr="005A49EC">
                  <w:rPr>
                    <w:rStyle w:val="PlaceholderText"/>
                    <w:color w:val="FF0000"/>
                  </w:rPr>
                  <w:t>Choose an item.</w:t>
                </w:r>
              </w:sdtContent>
            </w:sdt>
            <w:r>
              <w:tab/>
            </w:r>
          </w:p>
          <w:p w:rsidR="007B1A8E" w:rsidRPr="004461AD" w:rsidRDefault="007B1A8E" w:rsidP="00070E09">
            <w:pPr>
              <w:pStyle w:val="TableText"/>
              <w:tabs>
                <w:tab w:val="left" w:pos="4440"/>
                <w:tab w:val="left" w:pos="5999"/>
                <w:tab w:val="left" w:pos="8834"/>
              </w:tabs>
              <w:spacing w:before="120" w:after="120"/>
            </w:pPr>
            <w:r>
              <w:t xml:space="preserve">If yes, please state:  </w:t>
            </w:r>
            <w:sdt>
              <w:sdtPr>
                <w:id w:val="1138996834"/>
                <w:placeholder>
                  <w:docPart w:val="4498D176F1884852B3C9F4B2A82C0700"/>
                </w:placeholder>
                <w:showingPlcHdr/>
                <w:text/>
              </w:sdtPr>
              <w:sdtEndPr/>
              <w:sdtContent>
                <w:r w:rsidR="00B04B37" w:rsidRPr="005A49EC">
                  <w:rPr>
                    <w:rStyle w:val="PlaceholderText"/>
                    <w:color w:val="FF0000"/>
                  </w:rPr>
                  <w:t>Click here to enter text.</w:t>
                </w:r>
              </w:sdtContent>
            </w:sdt>
          </w:p>
        </w:tc>
      </w:tr>
    </w:tbl>
    <w:p w:rsidR="007B1A8E" w:rsidRDefault="007B1A8E" w:rsidP="007B1A8E">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7B1A8E" w:rsidRPr="000F234B" w:rsidTr="00070E09">
        <w:tc>
          <w:tcPr>
            <w:tcW w:w="10501" w:type="dxa"/>
            <w:shd w:val="pct5" w:color="auto" w:fill="auto"/>
          </w:tcPr>
          <w:p w:rsidR="007B1A8E" w:rsidRPr="0036588F" w:rsidRDefault="007B1A8E" w:rsidP="00070E09">
            <w:pPr>
              <w:pStyle w:val="TableHeadCentre"/>
            </w:pPr>
            <w:r w:rsidRPr="0036588F">
              <w:t>CRIMINAL OFFENCES</w:t>
            </w:r>
          </w:p>
        </w:tc>
      </w:tr>
      <w:tr w:rsidR="007B1A8E" w:rsidRPr="000F234B" w:rsidTr="005A49EC">
        <w:tc>
          <w:tcPr>
            <w:tcW w:w="10501" w:type="dxa"/>
            <w:tcBorders>
              <w:bottom w:val="single" w:sz="4" w:space="0" w:color="auto"/>
            </w:tcBorders>
          </w:tcPr>
          <w:p w:rsidR="007B1A8E" w:rsidRDefault="007B1A8E" w:rsidP="00070E09">
            <w:pPr>
              <w:pStyle w:val="TableText"/>
              <w:tabs>
                <w:tab w:val="left" w:pos="7317"/>
              </w:tabs>
              <w:spacing w:before="120" w:after="120"/>
            </w:pPr>
            <w:r>
              <w:t>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w:t>
            </w:r>
            <w:bookmarkStart w:id="0" w:name="_GoBack"/>
            <w:bookmarkEnd w:id="0"/>
            <w:r>
              <w:t xml:space="preserve">ffence or is there any action pending against you?  You need not declare convictions which are ‘spent’ under the Rehabilitation of Offenders Act (1974) </w:t>
            </w:r>
            <w:sdt>
              <w:sdtPr>
                <w:id w:val="-549920780"/>
                <w:placeholder>
                  <w:docPart w:val="A6E465D730604436A2F092D142E8E5BF"/>
                </w:placeholder>
                <w:showingPlcHdr/>
                <w:dropDownList>
                  <w:listItem w:value="Choose an item."/>
                  <w:listItem w:displayText="Yes" w:value="Yes"/>
                  <w:listItem w:displayText="No" w:value="No"/>
                </w:dropDownList>
              </w:sdtPr>
              <w:sdtEndPr/>
              <w:sdtContent>
                <w:r w:rsidR="00B04B37" w:rsidRPr="005A49EC">
                  <w:rPr>
                    <w:rStyle w:val="PlaceholderText"/>
                    <w:color w:val="FF0000"/>
                  </w:rPr>
                  <w:t>Choose an item.</w:t>
                </w:r>
              </w:sdtContent>
            </w:sdt>
          </w:p>
          <w:p w:rsidR="007B1A8E" w:rsidRDefault="007B1A8E" w:rsidP="00070E09">
            <w:pPr>
              <w:pStyle w:val="TableText"/>
              <w:tabs>
                <w:tab w:val="left" w:pos="7317"/>
              </w:tabs>
              <w:spacing w:before="120" w:after="120"/>
            </w:pPr>
            <w:r>
              <w:t xml:space="preserve">Details: </w:t>
            </w:r>
            <w:sdt>
              <w:sdtPr>
                <w:id w:val="1873347585"/>
                <w:placeholder>
                  <w:docPart w:val="6D02A3455E3C4BE2A462B22F9EE95959"/>
                </w:placeholder>
                <w:showingPlcHdr/>
                <w:text/>
              </w:sdtPr>
              <w:sdtEndPr/>
              <w:sdtContent>
                <w:r w:rsidR="00B04B37" w:rsidRPr="005A49EC">
                  <w:rPr>
                    <w:rStyle w:val="PlaceholderText"/>
                    <w:color w:val="FF0000"/>
                  </w:rPr>
                  <w:t>Click here to enter text.</w:t>
                </w:r>
              </w:sdtContent>
            </w:sdt>
          </w:p>
          <w:p w:rsidR="007B1A8E" w:rsidRDefault="007B1A8E" w:rsidP="00070E09">
            <w:pPr>
              <w:pStyle w:val="TableText"/>
              <w:tabs>
                <w:tab w:val="left" w:pos="7317"/>
              </w:tabs>
              <w:spacing w:before="120" w:after="120"/>
            </w:pPr>
          </w:p>
          <w:p w:rsidR="007B1A8E" w:rsidRDefault="007B1A8E" w:rsidP="00070E09">
            <w:pPr>
              <w:pStyle w:val="TableText"/>
              <w:tabs>
                <w:tab w:val="left" w:pos="7317"/>
              </w:tabs>
              <w:spacing w:before="120" w:after="120"/>
            </w:pPr>
            <w:r>
              <w:t xml:space="preserve">Have you ever been convicted by a Court Martial or sentenced to detention or dismissal whilst serving in the Armed Forces of the UK or any other Commonwealth or foreign country?  You need not declare convictions which are ‘spent’ under the Rehabilitation of Offenders Act (1974) </w:t>
            </w:r>
            <w:sdt>
              <w:sdtPr>
                <w:id w:val="-1388171451"/>
                <w:placeholder>
                  <w:docPart w:val="75CA65ACB07B450DBC50FEC856AB86A7"/>
                </w:placeholder>
                <w:showingPlcHdr/>
                <w:dropDownList>
                  <w:listItem w:value="Choose an item."/>
                  <w:listItem w:displayText="Yes" w:value="Yes"/>
                  <w:listItem w:displayText="No" w:value="No"/>
                </w:dropDownList>
              </w:sdtPr>
              <w:sdtEndPr/>
              <w:sdtContent>
                <w:r w:rsidR="00B04B37" w:rsidRPr="005A49EC">
                  <w:rPr>
                    <w:rStyle w:val="PlaceholderText"/>
                    <w:color w:val="FF0000"/>
                  </w:rPr>
                  <w:t>Choose an item.</w:t>
                </w:r>
              </w:sdtContent>
            </w:sdt>
          </w:p>
          <w:p w:rsidR="007B1A8E" w:rsidRPr="00DD10DB" w:rsidRDefault="007B1A8E" w:rsidP="00070E09">
            <w:pPr>
              <w:pStyle w:val="TableText"/>
              <w:tabs>
                <w:tab w:val="left" w:pos="7317"/>
              </w:tabs>
              <w:spacing w:before="120" w:after="120"/>
            </w:pPr>
            <w:r>
              <w:t>Details</w:t>
            </w:r>
            <w:r w:rsidR="00B04B37">
              <w:t xml:space="preserve">:  </w:t>
            </w:r>
            <w:sdt>
              <w:sdtPr>
                <w:id w:val="-1795669963"/>
                <w:placeholder>
                  <w:docPart w:val="8CF78BB32AB94665A42D15890AEA6E9E"/>
                </w:placeholder>
                <w:showingPlcHdr/>
                <w:text/>
              </w:sdtPr>
              <w:sdtEndPr/>
              <w:sdtContent>
                <w:r w:rsidR="00B04B37" w:rsidRPr="005A49EC">
                  <w:rPr>
                    <w:rStyle w:val="PlaceholderText"/>
                    <w:color w:val="FF0000"/>
                  </w:rPr>
                  <w:t>Click here to enter text.</w:t>
                </w:r>
              </w:sdtContent>
            </w:sdt>
          </w:p>
        </w:tc>
      </w:tr>
      <w:tr w:rsidR="007B1A8E" w:rsidRPr="000F234B" w:rsidTr="005A49EC">
        <w:tc>
          <w:tcPr>
            <w:tcW w:w="10501" w:type="dxa"/>
            <w:tcBorders>
              <w:left w:val="nil"/>
              <w:right w:val="nil"/>
            </w:tcBorders>
            <w:shd w:val="clear" w:color="auto" w:fill="FFFFFF" w:themeFill="background1"/>
          </w:tcPr>
          <w:p w:rsidR="007B1A8E" w:rsidRPr="00D56EF3" w:rsidRDefault="007B1A8E" w:rsidP="00070E09">
            <w:pPr>
              <w:pStyle w:val="TableHeadCentre"/>
            </w:pPr>
          </w:p>
        </w:tc>
      </w:tr>
      <w:tr w:rsidR="005A49EC" w:rsidRPr="000F234B" w:rsidTr="00070E09">
        <w:tc>
          <w:tcPr>
            <w:tcW w:w="10501" w:type="dxa"/>
            <w:shd w:val="pct5" w:color="auto" w:fill="auto"/>
          </w:tcPr>
          <w:p w:rsidR="005A49EC" w:rsidRPr="00D56EF3" w:rsidRDefault="005A49EC" w:rsidP="00070E09">
            <w:pPr>
              <w:pStyle w:val="TableHeadCentre"/>
            </w:pPr>
            <w:r w:rsidRPr="00D56EF3">
              <w:t>DECLARATION</w:t>
            </w:r>
          </w:p>
        </w:tc>
      </w:tr>
      <w:tr w:rsidR="007B1A8E" w:rsidRPr="000F234B" w:rsidTr="00070E09">
        <w:tc>
          <w:tcPr>
            <w:tcW w:w="10501" w:type="dxa"/>
          </w:tcPr>
          <w:p w:rsidR="007B1A8E" w:rsidRPr="00DD10DB" w:rsidRDefault="007B1A8E" w:rsidP="00070E09">
            <w:pPr>
              <w:pStyle w:val="TableText"/>
              <w:spacing w:before="120" w:after="120"/>
            </w:pPr>
            <w:r>
              <w:t>I declare that the information I have given on this form is true and complete to the best of my knowledge and belief.  In addition, I understand that any false information or deliberate omission in the information I have given on this form or any other forms relating to my employment may disqualify me for employment or may render</w:t>
            </w:r>
            <w:r w:rsidRPr="00DD10DB">
              <w:t xml:space="preserve"> me liable to dismissal, if employed</w:t>
            </w:r>
            <w:r>
              <w:t>.</w:t>
            </w:r>
          </w:p>
          <w:p w:rsidR="007B1A8E" w:rsidRDefault="007B1A8E" w:rsidP="00070E09">
            <w:pPr>
              <w:pStyle w:val="TableText"/>
              <w:spacing w:before="120" w:after="120"/>
            </w:pPr>
          </w:p>
          <w:p w:rsidR="007B1A8E" w:rsidRPr="00655A36" w:rsidRDefault="007B1A8E" w:rsidP="00B04B37">
            <w:pPr>
              <w:pStyle w:val="TableText"/>
              <w:spacing w:before="120" w:after="120"/>
            </w:pPr>
            <w:r w:rsidRPr="00DD10DB">
              <w:t>Signed:</w:t>
            </w:r>
            <w:r w:rsidRPr="00DD10DB">
              <w:tab/>
            </w:r>
            <w:r w:rsidRPr="00DD10DB">
              <w:tab/>
            </w:r>
            <w:r w:rsidRPr="00DD10DB">
              <w:tab/>
            </w:r>
            <w:r w:rsidRPr="00DD10DB">
              <w:tab/>
            </w:r>
            <w:r w:rsidRPr="00DD10DB">
              <w:tab/>
            </w:r>
            <w:r w:rsidRPr="00DD10DB">
              <w:tab/>
            </w:r>
            <w:r w:rsidRPr="00DD10DB">
              <w:tab/>
            </w:r>
            <w:r w:rsidRPr="00DD10DB">
              <w:tab/>
            </w:r>
            <w:r w:rsidRPr="00DD10DB">
              <w:tab/>
              <w:t>Dated:</w:t>
            </w:r>
            <w:r>
              <w:t xml:space="preserve"> </w:t>
            </w:r>
            <w:sdt>
              <w:sdtPr>
                <w:id w:val="-1316714070"/>
                <w:placeholder>
                  <w:docPart w:val="34970A78156E4678B97DDA1E674C1B84"/>
                </w:placeholder>
                <w:showingPlcHdr/>
                <w:date>
                  <w:dateFormat w:val="dd/MM/yyyy"/>
                  <w:lid w:val="en-GB"/>
                  <w:storeMappedDataAs w:val="dateTime"/>
                  <w:calendar w:val="gregorian"/>
                </w:date>
              </w:sdtPr>
              <w:sdtEndPr/>
              <w:sdtContent>
                <w:r w:rsidR="00B04B37" w:rsidRPr="005A49EC">
                  <w:rPr>
                    <w:rStyle w:val="PlaceholderText"/>
                    <w:color w:val="FF0000"/>
                  </w:rPr>
                  <w:t>Click here to enter a date.</w:t>
                </w:r>
              </w:sdtContent>
            </w:sdt>
          </w:p>
        </w:tc>
      </w:tr>
      <w:tr w:rsidR="007B1A8E" w:rsidRPr="000F234B" w:rsidTr="00070E09">
        <w:tc>
          <w:tcPr>
            <w:tcW w:w="10501" w:type="dxa"/>
          </w:tcPr>
          <w:p w:rsidR="007B1A8E" w:rsidRPr="00DD10DB" w:rsidRDefault="007B1A8E" w:rsidP="00070E09">
            <w:pPr>
              <w:pStyle w:val="TableText"/>
              <w:spacing w:before="120" w:after="120"/>
            </w:pPr>
            <w:r>
              <w:t>By signing this application, you are expressly consenting to the processing of such information in accordance with the Data Protection Act 1998. Your data will be placed on the South Hook</w:t>
            </w:r>
            <w:r w:rsidRPr="004461AD">
              <w:t xml:space="preserve"> </w:t>
            </w:r>
            <w:r>
              <w:t>LNG Terminal Company Ltd database/ manual records and held, processed and used by South Hook</w:t>
            </w:r>
            <w:r w:rsidRPr="004461AD">
              <w:t xml:space="preserve"> </w:t>
            </w:r>
            <w:r>
              <w:t>LNG Terminal Company Ltd to consider your application. You are also consenting to South Hook</w:t>
            </w:r>
            <w:r w:rsidRPr="004461AD">
              <w:t xml:space="preserve"> </w:t>
            </w:r>
            <w:r>
              <w:t>LNG Terminal Company Ltd seeking references from those persons/organisations you have named. Should your application be unsuccessful, all data held by South Hook</w:t>
            </w:r>
            <w:r w:rsidRPr="004461AD">
              <w:t xml:space="preserve"> </w:t>
            </w:r>
            <w:r>
              <w:t>LNG Terminal Company Ltd relating to you will be destroyed within 12 months from our final correspondence with you. Should you wish the processing of your application to stop at any time, you should notify South Hook</w:t>
            </w:r>
            <w:r w:rsidRPr="004461AD">
              <w:t xml:space="preserve"> </w:t>
            </w:r>
            <w:r>
              <w:t>LNG Terminal Company Ltd in writing.</w:t>
            </w:r>
          </w:p>
        </w:tc>
      </w:tr>
    </w:tbl>
    <w:p w:rsidR="009C46DC" w:rsidRPr="00360607" w:rsidRDefault="00360607" w:rsidP="00360607">
      <w:pPr>
        <w:pStyle w:val="Heading1"/>
        <w:spacing w:before="360"/>
        <w:jc w:val="right"/>
        <w:rPr>
          <w:rStyle w:val="Emphasis"/>
          <w:color w:val="auto"/>
          <w:sz w:val="16"/>
        </w:rPr>
      </w:pPr>
      <w:r w:rsidRPr="00360607">
        <w:rPr>
          <w:rStyle w:val="Emphasis"/>
          <w:color w:val="auto"/>
          <w:sz w:val="16"/>
        </w:rPr>
        <w:t>Confidential - South Hook Private</w:t>
      </w:r>
    </w:p>
    <w:sectPr w:rsidR="009C46DC" w:rsidRPr="00360607" w:rsidSect="007B1A8E">
      <w:footerReference w:type="default" r:id="rId9"/>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07" w:rsidRDefault="00360607">
      <w:r>
        <w:separator/>
      </w:r>
    </w:p>
  </w:endnote>
  <w:endnote w:type="continuationSeparator" w:id="0">
    <w:p w:rsidR="00360607" w:rsidRDefault="003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23" w:rsidRDefault="00621723" w:rsidP="0062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07" w:rsidRDefault="00360607">
      <w:r>
        <w:separator/>
      </w:r>
    </w:p>
  </w:footnote>
  <w:footnote w:type="continuationSeparator" w:id="0">
    <w:p w:rsidR="00360607" w:rsidRDefault="00360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07"/>
    <w:rsid w:val="00000D0F"/>
    <w:rsid w:val="000071F7"/>
    <w:rsid w:val="00010B00"/>
    <w:rsid w:val="00015054"/>
    <w:rsid w:val="0002798A"/>
    <w:rsid w:val="00083002"/>
    <w:rsid w:val="00087B85"/>
    <w:rsid w:val="000A01F1"/>
    <w:rsid w:val="000C1163"/>
    <w:rsid w:val="000C2535"/>
    <w:rsid w:val="000C797A"/>
    <w:rsid w:val="000D2539"/>
    <w:rsid w:val="000D2BB8"/>
    <w:rsid w:val="000F2DF4"/>
    <w:rsid w:val="000F6783"/>
    <w:rsid w:val="00105483"/>
    <w:rsid w:val="001161CC"/>
    <w:rsid w:val="00120C95"/>
    <w:rsid w:val="00132F68"/>
    <w:rsid w:val="0014663E"/>
    <w:rsid w:val="00152ED4"/>
    <w:rsid w:val="00180664"/>
    <w:rsid w:val="00182DD7"/>
    <w:rsid w:val="001903F7"/>
    <w:rsid w:val="0019395E"/>
    <w:rsid w:val="001C3CD1"/>
    <w:rsid w:val="001D6B76"/>
    <w:rsid w:val="00206E8A"/>
    <w:rsid w:val="00211828"/>
    <w:rsid w:val="00250014"/>
    <w:rsid w:val="002522FD"/>
    <w:rsid w:val="00275BB5"/>
    <w:rsid w:val="00286F6A"/>
    <w:rsid w:val="00291C8C"/>
    <w:rsid w:val="002926E4"/>
    <w:rsid w:val="002A183B"/>
    <w:rsid w:val="002A1ECE"/>
    <w:rsid w:val="002A2510"/>
    <w:rsid w:val="002A6FA9"/>
    <w:rsid w:val="002B4D1D"/>
    <w:rsid w:val="002C10B1"/>
    <w:rsid w:val="002D222A"/>
    <w:rsid w:val="003076FD"/>
    <w:rsid w:val="00317005"/>
    <w:rsid w:val="00332A68"/>
    <w:rsid w:val="00335259"/>
    <w:rsid w:val="00360607"/>
    <w:rsid w:val="00381357"/>
    <w:rsid w:val="003929F1"/>
    <w:rsid w:val="003A1B63"/>
    <w:rsid w:val="003A41A1"/>
    <w:rsid w:val="003B2326"/>
    <w:rsid w:val="003F6680"/>
    <w:rsid w:val="00400251"/>
    <w:rsid w:val="00437ED0"/>
    <w:rsid w:val="00440CD8"/>
    <w:rsid w:val="00443837"/>
    <w:rsid w:val="00447DAA"/>
    <w:rsid w:val="00450F66"/>
    <w:rsid w:val="00461739"/>
    <w:rsid w:val="00467865"/>
    <w:rsid w:val="0048685F"/>
    <w:rsid w:val="004A1437"/>
    <w:rsid w:val="004A4198"/>
    <w:rsid w:val="004A54EA"/>
    <w:rsid w:val="004B0578"/>
    <w:rsid w:val="004D7BC1"/>
    <w:rsid w:val="004E34C6"/>
    <w:rsid w:val="004F62AD"/>
    <w:rsid w:val="00501AE8"/>
    <w:rsid w:val="00504B65"/>
    <w:rsid w:val="005114CE"/>
    <w:rsid w:val="0052122B"/>
    <w:rsid w:val="0055003F"/>
    <w:rsid w:val="005557F6"/>
    <w:rsid w:val="00563778"/>
    <w:rsid w:val="00580F1C"/>
    <w:rsid w:val="00583EC0"/>
    <w:rsid w:val="00591D11"/>
    <w:rsid w:val="005A49EC"/>
    <w:rsid w:val="005A54D7"/>
    <w:rsid w:val="005B4AE2"/>
    <w:rsid w:val="005C1912"/>
    <w:rsid w:val="005D3D8E"/>
    <w:rsid w:val="005D6202"/>
    <w:rsid w:val="005E60C9"/>
    <w:rsid w:val="005E63CC"/>
    <w:rsid w:val="005F1CEB"/>
    <w:rsid w:val="005F6E87"/>
    <w:rsid w:val="00600F4C"/>
    <w:rsid w:val="00607FED"/>
    <w:rsid w:val="00613129"/>
    <w:rsid w:val="00617C65"/>
    <w:rsid w:val="00621723"/>
    <w:rsid w:val="00622356"/>
    <w:rsid w:val="0063459A"/>
    <w:rsid w:val="006454C7"/>
    <w:rsid w:val="00656DF6"/>
    <w:rsid w:val="0066126B"/>
    <w:rsid w:val="00666952"/>
    <w:rsid w:val="00682C69"/>
    <w:rsid w:val="006B670D"/>
    <w:rsid w:val="006C07AA"/>
    <w:rsid w:val="006D2635"/>
    <w:rsid w:val="006D779C"/>
    <w:rsid w:val="006E2163"/>
    <w:rsid w:val="006E4F63"/>
    <w:rsid w:val="006E729E"/>
    <w:rsid w:val="007179FE"/>
    <w:rsid w:val="00722A00"/>
    <w:rsid w:val="007325A9"/>
    <w:rsid w:val="0075451A"/>
    <w:rsid w:val="007602AC"/>
    <w:rsid w:val="00764A6C"/>
    <w:rsid w:val="00774B67"/>
    <w:rsid w:val="00786E50"/>
    <w:rsid w:val="00793AC6"/>
    <w:rsid w:val="007A71DE"/>
    <w:rsid w:val="007B199B"/>
    <w:rsid w:val="007B1A8E"/>
    <w:rsid w:val="007B6119"/>
    <w:rsid w:val="007C1DA0"/>
    <w:rsid w:val="007C71B8"/>
    <w:rsid w:val="007E2A15"/>
    <w:rsid w:val="007E56C4"/>
    <w:rsid w:val="007F3D5B"/>
    <w:rsid w:val="008107D6"/>
    <w:rsid w:val="00835036"/>
    <w:rsid w:val="00841645"/>
    <w:rsid w:val="00852EC6"/>
    <w:rsid w:val="008616BC"/>
    <w:rsid w:val="008753A7"/>
    <w:rsid w:val="0088013B"/>
    <w:rsid w:val="0088620B"/>
    <w:rsid w:val="0088782D"/>
    <w:rsid w:val="008B7081"/>
    <w:rsid w:val="008D7A67"/>
    <w:rsid w:val="008F2F8A"/>
    <w:rsid w:val="008F5BCD"/>
    <w:rsid w:val="00902964"/>
    <w:rsid w:val="00920507"/>
    <w:rsid w:val="00933455"/>
    <w:rsid w:val="00940152"/>
    <w:rsid w:val="0094790F"/>
    <w:rsid w:val="00966B90"/>
    <w:rsid w:val="009737B7"/>
    <w:rsid w:val="009802C4"/>
    <w:rsid w:val="0099381A"/>
    <w:rsid w:val="00996A52"/>
    <w:rsid w:val="009976D9"/>
    <w:rsid w:val="00997A3E"/>
    <w:rsid w:val="009A12D5"/>
    <w:rsid w:val="009A4EA3"/>
    <w:rsid w:val="009A55DC"/>
    <w:rsid w:val="009C220D"/>
    <w:rsid w:val="009C46DC"/>
    <w:rsid w:val="009E6CEC"/>
    <w:rsid w:val="00A211B2"/>
    <w:rsid w:val="00A2727E"/>
    <w:rsid w:val="00A35524"/>
    <w:rsid w:val="00A60C9E"/>
    <w:rsid w:val="00A74F99"/>
    <w:rsid w:val="00A82BA3"/>
    <w:rsid w:val="00A94ACC"/>
    <w:rsid w:val="00AA2EA7"/>
    <w:rsid w:val="00AA5CA7"/>
    <w:rsid w:val="00AE6FA4"/>
    <w:rsid w:val="00AF690C"/>
    <w:rsid w:val="00B03907"/>
    <w:rsid w:val="00B04B37"/>
    <w:rsid w:val="00B11811"/>
    <w:rsid w:val="00B311E1"/>
    <w:rsid w:val="00B37BCB"/>
    <w:rsid w:val="00B4735C"/>
    <w:rsid w:val="00B53395"/>
    <w:rsid w:val="00B579DF"/>
    <w:rsid w:val="00B9013A"/>
    <w:rsid w:val="00B90EC2"/>
    <w:rsid w:val="00B91DB3"/>
    <w:rsid w:val="00BA268F"/>
    <w:rsid w:val="00C079CA"/>
    <w:rsid w:val="00C10DCA"/>
    <w:rsid w:val="00C45FDA"/>
    <w:rsid w:val="00C55569"/>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359F"/>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577E9"/>
    <w:rsid w:val="00F83033"/>
    <w:rsid w:val="00F966AA"/>
    <w:rsid w:val="00FB538F"/>
    <w:rsid w:val="00FC3071"/>
    <w:rsid w:val="00FD5902"/>
    <w:rsid w:val="00FF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lang w:val="en-US" w:eastAsia="en-US"/>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7B1A8E"/>
    <w:pPr>
      <w:spacing w:before="60" w:after="60"/>
    </w:pPr>
    <w:rPr>
      <w:bCs/>
      <w:lang w:val="en-GB"/>
    </w:rPr>
  </w:style>
  <w:style w:type="paragraph" w:customStyle="1" w:styleId="TableHeadCentre">
    <w:name w:val="Table Head Centre"/>
    <w:basedOn w:val="Normal"/>
    <w:autoRedefine/>
    <w:rsid w:val="007B1A8E"/>
    <w:pPr>
      <w:spacing w:before="60" w:after="60"/>
    </w:pPr>
    <w:rPr>
      <w:rFonts w:ascii="Arial Bold" w:hAnsi="Arial Bold"/>
      <w:b/>
      <w:lang w:val="en-GB"/>
    </w:rPr>
  </w:style>
  <w:style w:type="character" w:styleId="PlaceholderText">
    <w:name w:val="Placeholder Text"/>
    <w:uiPriority w:val="99"/>
    <w:semiHidden/>
    <w:rsid w:val="007B1A8E"/>
    <w:rPr>
      <w:color w:val="808080"/>
    </w:rPr>
  </w:style>
  <w:style w:type="character" w:styleId="Emphasis">
    <w:name w:val="Emphasis"/>
    <w:basedOn w:val="DefaultParagraphFont"/>
    <w:qFormat/>
    <w:rsid w:val="003606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lang w:val="en-US" w:eastAsia="en-US"/>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7B1A8E"/>
    <w:pPr>
      <w:spacing w:before="60" w:after="60"/>
    </w:pPr>
    <w:rPr>
      <w:bCs/>
      <w:lang w:val="en-GB"/>
    </w:rPr>
  </w:style>
  <w:style w:type="paragraph" w:customStyle="1" w:styleId="TableHeadCentre">
    <w:name w:val="Table Head Centre"/>
    <w:basedOn w:val="Normal"/>
    <w:autoRedefine/>
    <w:rsid w:val="007B1A8E"/>
    <w:pPr>
      <w:spacing w:before="60" w:after="60"/>
    </w:pPr>
    <w:rPr>
      <w:rFonts w:ascii="Arial Bold" w:hAnsi="Arial Bold"/>
      <w:b/>
      <w:lang w:val="en-GB"/>
    </w:rPr>
  </w:style>
  <w:style w:type="character" w:styleId="PlaceholderText">
    <w:name w:val="Placeholder Text"/>
    <w:uiPriority w:val="99"/>
    <w:semiHidden/>
    <w:rsid w:val="007B1A8E"/>
    <w:rPr>
      <w:color w:val="808080"/>
    </w:rPr>
  </w:style>
  <w:style w:type="character" w:styleId="Emphasis">
    <w:name w:val="Emphasis"/>
    <w:basedOn w:val="DefaultParagraphFont"/>
    <w:qFormat/>
    <w:rsid w:val="00360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uman%20Resources\HR%20Current\Recruitment\CV%20Decla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B5E03E28874EC8AFA84902285B4527"/>
        <w:category>
          <w:name w:val="General"/>
          <w:gallery w:val="placeholder"/>
        </w:category>
        <w:types>
          <w:type w:val="bbPlcHdr"/>
        </w:types>
        <w:behaviors>
          <w:behavior w:val="content"/>
        </w:behaviors>
        <w:guid w:val="{AF9E6096-721C-4B9A-805C-687ECC219D45}"/>
      </w:docPartPr>
      <w:docPartBody>
        <w:p w:rsidR="00000000" w:rsidRDefault="00C67E5B">
          <w:pPr>
            <w:pStyle w:val="43B5E03E28874EC8AFA84902285B4527"/>
          </w:pPr>
          <w:r w:rsidRPr="007E6D5A">
            <w:rPr>
              <w:rStyle w:val="PlaceholderText"/>
            </w:rPr>
            <w:t>Click here to enter text.</w:t>
          </w:r>
        </w:p>
      </w:docPartBody>
    </w:docPart>
    <w:docPart>
      <w:docPartPr>
        <w:name w:val="8E7A86D444C645B189010D93167FC714"/>
        <w:category>
          <w:name w:val="General"/>
          <w:gallery w:val="placeholder"/>
        </w:category>
        <w:types>
          <w:type w:val="bbPlcHdr"/>
        </w:types>
        <w:behaviors>
          <w:behavior w:val="content"/>
        </w:behaviors>
        <w:guid w:val="{C2E7A5CD-65D1-4A2B-8EDB-A9B3FF5E9DCB}"/>
      </w:docPartPr>
      <w:docPartBody>
        <w:p w:rsidR="00000000" w:rsidRDefault="00C67E5B">
          <w:pPr>
            <w:pStyle w:val="8E7A86D444C645B189010D93167FC714"/>
          </w:pPr>
          <w:r w:rsidRPr="007E6D5A">
            <w:rPr>
              <w:rStyle w:val="PlaceholderText"/>
            </w:rPr>
            <w:t>Choose an item.</w:t>
          </w:r>
        </w:p>
      </w:docPartBody>
    </w:docPart>
    <w:docPart>
      <w:docPartPr>
        <w:name w:val="E4E58CAC152E4D00AAA46E8B761F9A8A"/>
        <w:category>
          <w:name w:val="General"/>
          <w:gallery w:val="placeholder"/>
        </w:category>
        <w:types>
          <w:type w:val="bbPlcHdr"/>
        </w:types>
        <w:behaviors>
          <w:behavior w:val="content"/>
        </w:behaviors>
        <w:guid w:val="{17D6577D-2A8D-4CE7-8939-CEC6D9F24F2A}"/>
      </w:docPartPr>
      <w:docPartBody>
        <w:p w:rsidR="00000000" w:rsidRDefault="00C67E5B">
          <w:pPr>
            <w:pStyle w:val="E4E58CAC152E4D00AAA46E8B761F9A8A"/>
          </w:pPr>
          <w:r w:rsidRPr="007E6D5A">
            <w:rPr>
              <w:rStyle w:val="PlaceholderText"/>
            </w:rPr>
            <w:t>Choose an item.</w:t>
          </w:r>
        </w:p>
      </w:docPartBody>
    </w:docPart>
    <w:docPart>
      <w:docPartPr>
        <w:name w:val="4498D176F1884852B3C9F4B2A82C0700"/>
        <w:category>
          <w:name w:val="General"/>
          <w:gallery w:val="placeholder"/>
        </w:category>
        <w:types>
          <w:type w:val="bbPlcHdr"/>
        </w:types>
        <w:behaviors>
          <w:behavior w:val="content"/>
        </w:behaviors>
        <w:guid w:val="{76B9BE84-2DFE-46F8-881A-FB0A6BBBE9A5}"/>
      </w:docPartPr>
      <w:docPartBody>
        <w:p w:rsidR="00000000" w:rsidRDefault="00C67E5B">
          <w:pPr>
            <w:pStyle w:val="4498D176F1884852B3C9F4B2A82C0700"/>
          </w:pPr>
          <w:r w:rsidRPr="007E6D5A">
            <w:rPr>
              <w:rStyle w:val="PlaceholderText"/>
            </w:rPr>
            <w:t>Click here to enter text.</w:t>
          </w:r>
        </w:p>
      </w:docPartBody>
    </w:docPart>
    <w:docPart>
      <w:docPartPr>
        <w:name w:val="A6E465D730604436A2F092D142E8E5BF"/>
        <w:category>
          <w:name w:val="General"/>
          <w:gallery w:val="placeholder"/>
        </w:category>
        <w:types>
          <w:type w:val="bbPlcHdr"/>
        </w:types>
        <w:behaviors>
          <w:behavior w:val="content"/>
        </w:behaviors>
        <w:guid w:val="{74E5ADA9-9576-471F-A2A1-9D734425EE9C}"/>
      </w:docPartPr>
      <w:docPartBody>
        <w:p w:rsidR="00000000" w:rsidRDefault="00C67E5B">
          <w:pPr>
            <w:pStyle w:val="A6E465D730604436A2F092D142E8E5BF"/>
          </w:pPr>
          <w:r w:rsidRPr="007E6D5A">
            <w:rPr>
              <w:rStyle w:val="PlaceholderText"/>
            </w:rPr>
            <w:t>Choose an item.</w:t>
          </w:r>
        </w:p>
      </w:docPartBody>
    </w:docPart>
    <w:docPart>
      <w:docPartPr>
        <w:name w:val="6D02A3455E3C4BE2A462B22F9EE95959"/>
        <w:category>
          <w:name w:val="General"/>
          <w:gallery w:val="placeholder"/>
        </w:category>
        <w:types>
          <w:type w:val="bbPlcHdr"/>
        </w:types>
        <w:behaviors>
          <w:behavior w:val="content"/>
        </w:behaviors>
        <w:guid w:val="{DCA344EC-5FE7-48F8-B5EF-EA04CD1726EA}"/>
      </w:docPartPr>
      <w:docPartBody>
        <w:p w:rsidR="00000000" w:rsidRDefault="00C67E5B">
          <w:pPr>
            <w:pStyle w:val="6D02A3455E3C4BE2A462B22F9EE95959"/>
          </w:pPr>
          <w:r w:rsidRPr="007E6D5A">
            <w:rPr>
              <w:rStyle w:val="PlaceholderText"/>
            </w:rPr>
            <w:t>Click here to enter text.</w:t>
          </w:r>
        </w:p>
      </w:docPartBody>
    </w:docPart>
    <w:docPart>
      <w:docPartPr>
        <w:name w:val="75CA65ACB07B450DBC50FEC856AB86A7"/>
        <w:category>
          <w:name w:val="General"/>
          <w:gallery w:val="placeholder"/>
        </w:category>
        <w:types>
          <w:type w:val="bbPlcHdr"/>
        </w:types>
        <w:behaviors>
          <w:behavior w:val="content"/>
        </w:behaviors>
        <w:guid w:val="{B7D16DAB-76DB-43F9-82C6-CB0EB8A4BCC1}"/>
      </w:docPartPr>
      <w:docPartBody>
        <w:p w:rsidR="00000000" w:rsidRDefault="00C67E5B">
          <w:pPr>
            <w:pStyle w:val="75CA65ACB07B450DBC50FEC856AB86A7"/>
          </w:pPr>
          <w:r w:rsidRPr="007E6D5A">
            <w:rPr>
              <w:rStyle w:val="PlaceholderText"/>
            </w:rPr>
            <w:t>Choose an item.</w:t>
          </w:r>
        </w:p>
      </w:docPartBody>
    </w:docPart>
    <w:docPart>
      <w:docPartPr>
        <w:name w:val="8CF78BB32AB94665A42D15890AEA6E9E"/>
        <w:category>
          <w:name w:val="General"/>
          <w:gallery w:val="placeholder"/>
        </w:category>
        <w:types>
          <w:type w:val="bbPlcHdr"/>
        </w:types>
        <w:behaviors>
          <w:behavior w:val="content"/>
        </w:behaviors>
        <w:guid w:val="{C41AE0BA-FE4B-4BC4-A22E-E22F33EB5B36}"/>
      </w:docPartPr>
      <w:docPartBody>
        <w:p w:rsidR="00000000" w:rsidRDefault="00C67E5B">
          <w:pPr>
            <w:pStyle w:val="8CF78BB32AB94665A42D15890AEA6E9E"/>
          </w:pPr>
          <w:r w:rsidRPr="007E6D5A">
            <w:rPr>
              <w:rStyle w:val="PlaceholderText"/>
            </w:rPr>
            <w:t>Click here to enter text.</w:t>
          </w:r>
        </w:p>
      </w:docPartBody>
    </w:docPart>
    <w:docPart>
      <w:docPartPr>
        <w:name w:val="34970A78156E4678B97DDA1E674C1B84"/>
        <w:category>
          <w:name w:val="General"/>
          <w:gallery w:val="placeholder"/>
        </w:category>
        <w:types>
          <w:type w:val="bbPlcHdr"/>
        </w:types>
        <w:behaviors>
          <w:behavior w:val="content"/>
        </w:behaviors>
        <w:guid w:val="{17455004-E801-4EBD-8F3D-56B57A287990}"/>
      </w:docPartPr>
      <w:docPartBody>
        <w:p w:rsidR="00000000" w:rsidRDefault="00C67E5B">
          <w:pPr>
            <w:pStyle w:val="34970A78156E4678B97DDA1E674C1B84"/>
          </w:pPr>
          <w:r w:rsidRPr="007E6D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083B64223AB4788A7CF067F6C8595FE">
    <w:name w:val="4083B64223AB4788A7CF067F6C8595FE"/>
  </w:style>
  <w:style w:type="paragraph" w:customStyle="1" w:styleId="43B5E03E28874EC8AFA84902285B4527">
    <w:name w:val="43B5E03E28874EC8AFA84902285B4527"/>
  </w:style>
  <w:style w:type="paragraph" w:customStyle="1" w:styleId="8E7A86D444C645B189010D93167FC714">
    <w:name w:val="8E7A86D444C645B189010D93167FC714"/>
  </w:style>
  <w:style w:type="paragraph" w:customStyle="1" w:styleId="E4E58CAC152E4D00AAA46E8B761F9A8A">
    <w:name w:val="E4E58CAC152E4D00AAA46E8B761F9A8A"/>
  </w:style>
  <w:style w:type="paragraph" w:customStyle="1" w:styleId="4498D176F1884852B3C9F4B2A82C0700">
    <w:name w:val="4498D176F1884852B3C9F4B2A82C0700"/>
  </w:style>
  <w:style w:type="paragraph" w:customStyle="1" w:styleId="A6E465D730604436A2F092D142E8E5BF">
    <w:name w:val="A6E465D730604436A2F092D142E8E5BF"/>
  </w:style>
  <w:style w:type="paragraph" w:customStyle="1" w:styleId="6D02A3455E3C4BE2A462B22F9EE95959">
    <w:name w:val="6D02A3455E3C4BE2A462B22F9EE95959"/>
  </w:style>
  <w:style w:type="paragraph" w:customStyle="1" w:styleId="75CA65ACB07B450DBC50FEC856AB86A7">
    <w:name w:val="75CA65ACB07B450DBC50FEC856AB86A7"/>
  </w:style>
  <w:style w:type="paragraph" w:customStyle="1" w:styleId="8CF78BB32AB94665A42D15890AEA6E9E">
    <w:name w:val="8CF78BB32AB94665A42D15890AEA6E9E"/>
  </w:style>
  <w:style w:type="paragraph" w:customStyle="1" w:styleId="34970A78156E4678B97DDA1E674C1B84">
    <w:name w:val="34970A78156E4678B97DDA1E674C1B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083B64223AB4788A7CF067F6C8595FE">
    <w:name w:val="4083B64223AB4788A7CF067F6C8595FE"/>
  </w:style>
  <w:style w:type="paragraph" w:customStyle="1" w:styleId="43B5E03E28874EC8AFA84902285B4527">
    <w:name w:val="43B5E03E28874EC8AFA84902285B4527"/>
  </w:style>
  <w:style w:type="paragraph" w:customStyle="1" w:styleId="8E7A86D444C645B189010D93167FC714">
    <w:name w:val="8E7A86D444C645B189010D93167FC714"/>
  </w:style>
  <w:style w:type="paragraph" w:customStyle="1" w:styleId="E4E58CAC152E4D00AAA46E8B761F9A8A">
    <w:name w:val="E4E58CAC152E4D00AAA46E8B761F9A8A"/>
  </w:style>
  <w:style w:type="paragraph" w:customStyle="1" w:styleId="4498D176F1884852B3C9F4B2A82C0700">
    <w:name w:val="4498D176F1884852B3C9F4B2A82C0700"/>
  </w:style>
  <w:style w:type="paragraph" w:customStyle="1" w:styleId="A6E465D730604436A2F092D142E8E5BF">
    <w:name w:val="A6E465D730604436A2F092D142E8E5BF"/>
  </w:style>
  <w:style w:type="paragraph" w:customStyle="1" w:styleId="6D02A3455E3C4BE2A462B22F9EE95959">
    <w:name w:val="6D02A3455E3C4BE2A462B22F9EE95959"/>
  </w:style>
  <w:style w:type="paragraph" w:customStyle="1" w:styleId="75CA65ACB07B450DBC50FEC856AB86A7">
    <w:name w:val="75CA65ACB07B450DBC50FEC856AB86A7"/>
  </w:style>
  <w:style w:type="paragraph" w:customStyle="1" w:styleId="8CF78BB32AB94665A42D15890AEA6E9E">
    <w:name w:val="8CF78BB32AB94665A42D15890AEA6E9E"/>
  </w:style>
  <w:style w:type="paragraph" w:customStyle="1" w:styleId="34970A78156E4678B97DDA1E674C1B84">
    <w:name w:val="34970A78156E4678B97DDA1E674C1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Declaration Form</Template>
  <TotalTime>5</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Cook</dc:creator>
  <cp:lastModifiedBy>Adrian Cook</cp:lastModifiedBy>
  <cp:revision>1</cp:revision>
  <cp:lastPrinted>2002-05-23T10:14:00Z</cp:lastPrinted>
  <dcterms:created xsi:type="dcterms:W3CDTF">2014-05-22T13:11:00Z</dcterms:created>
  <dcterms:modified xsi:type="dcterms:W3CDTF">2014-05-22T13:16:00Z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